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«»20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29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4E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C294C">
        <w:rPr>
          <w:rFonts w:ascii="Times New Roman" w:hAnsi="Times New Roman"/>
          <w:sz w:val="28"/>
          <w:szCs w:val="28"/>
          <w:lang w:val="ru-RU"/>
        </w:rPr>
        <w:t>01.12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BC294C">
        <w:rPr>
          <w:rFonts w:ascii="Times New Roman" w:hAnsi="Times New Roman"/>
          <w:sz w:val="28"/>
          <w:szCs w:val="28"/>
          <w:lang w:val="ru-RU"/>
        </w:rPr>
        <w:t>12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 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>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BC294C">
        <w:rPr>
          <w:rFonts w:ascii="Times New Roman" w:hAnsi="Times New Roman"/>
          <w:sz w:val="28"/>
          <w:szCs w:val="28"/>
          <w:lang w:val="ru-RU"/>
        </w:rPr>
        <w:t>11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BC294C">
        <w:rPr>
          <w:rFonts w:ascii="Times New Roman" w:hAnsi="Times New Roman"/>
          <w:sz w:val="28"/>
          <w:szCs w:val="28"/>
          <w:lang w:val="ru-RU"/>
        </w:rPr>
        <w:t>10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C294C">
        <w:rPr>
          <w:rFonts w:ascii="Times New Roman" w:hAnsi="Times New Roman"/>
          <w:sz w:val="28"/>
          <w:szCs w:val="28"/>
          <w:lang w:val="ru-RU"/>
        </w:rPr>
        <w:t>4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BC294C" w:rsidRPr="0084119C" w:rsidRDefault="00BC294C" w:rsidP="00BC294C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BC294C" w:rsidRPr="00E13FDB" w:rsidRDefault="00BC294C" w:rsidP="00BC29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BC294C" w:rsidRDefault="00BC294C" w:rsidP="00BC294C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BC294C" w:rsidRPr="008B5C87" w:rsidTr="003C563A">
        <w:trPr>
          <w:trHeight w:val="705"/>
        </w:trPr>
        <w:tc>
          <w:tcPr>
            <w:tcW w:w="2688" w:type="dxa"/>
          </w:tcPr>
          <w:p w:rsidR="00BC294C" w:rsidRPr="009155F3" w:rsidRDefault="00BC294C" w:rsidP="003C563A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155F3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C294C" w:rsidRPr="009155F3" w:rsidRDefault="00BC294C" w:rsidP="003C563A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155F3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BC294C" w:rsidRPr="009155F3" w:rsidRDefault="00BC294C" w:rsidP="003C563A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155F3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9155F3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223037,7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155F3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223037,7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16533,6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BC294C" w:rsidRPr="009155F3" w:rsidRDefault="00BC294C" w:rsidP="00BC294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155F3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9155F3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9155F3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C294C" w:rsidRPr="008B5C87" w:rsidTr="003C56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80299,1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80299,1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8247,2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7209,6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BC294C" w:rsidRPr="009155F3" w:rsidRDefault="00BC294C" w:rsidP="00BC294C">
      <w:pPr>
        <w:rPr>
          <w:rFonts w:ascii="Times New Roman" w:hAnsi="Times New Roman"/>
          <w:sz w:val="28"/>
          <w:szCs w:val="28"/>
          <w:lang w:val="ru-RU"/>
        </w:rPr>
      </w:pPr>
    </w:p>
    <w:p w:rsidR="00BC294C" w:rsidRPr="009155F3" w:rsidRDefault="00BC294C" w:rsidP="00BC294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155F3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9155F3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9155F3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C294C" w:rsidRPr="008B5C87" w:rsidTr="003C56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142738,6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142738,6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8286,4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4116,2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9155F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0E4A47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22303</w:t>
            </w:r>
            <w:r w:rsidR="00D24E2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7,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0E4A47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0E4A47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22303</w:t>
            </w:r>
            <w:r w:rsidR="00D24E25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7,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0E4A47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0E4A47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80299,1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E4A47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8247,2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7F620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9397,3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7F620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792,8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7F6200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11066,5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7F620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1360,4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7F620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27896,8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7F620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2560,0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685786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12289</w:t>
            </w:r>
            <w:r w:rsidR="00B648CD">
              <w:rPr>
                <w:rFonts w:ascii="Times New Roman" w:hAnsi="Times New Roman"/>
                <w:sz w:val="20"/>
                <w:szCs w:val="20"/>
                <w:lang w:val="ru-RU"/>
              </w:rPr>
              <w:t>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685786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116</w:t>
            </w:r>
            <w:r w:rsidR="00FB32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7F620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420</w:t>
            </w:r>
            <w:r w:rsidR="00AC5F6F">
              <w:rPr>
                <w:rFonts w:ascii="Times New Roman" w:hAnsi="Times New Roman"/>
                <w:sz w:val="20"/>
                <w:szCs w:val="20"/>
                <w:lang w:val="ru-RU"/>
              </w:rPr>
              <w:t>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F620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7F6200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705,9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7F6200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F62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7F6200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2A3B44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29250,1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2A3B4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3444,8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7F6200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142738,6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7F6200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8286,4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7F620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138891,6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7F620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8086,4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8B5C87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223037,7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223037,7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163BFC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80299,1</w:t>
            </w: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8247,2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163BFC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80299,1</w:t>
            </w: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8247,2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A561DB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142738,6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A561DB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8286,4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142738,6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A561DB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8286,4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C1" w:rsidRDefault="00DC76C1" w:rsidP="009C1A38">
      <w:r>
        <w:separator/>
      </w:r>
    </w:p>
  </w:endnote>
  <w:endnote w:type="continuationSeparator" w:id="0">
    <w:p w:rsidR="00DC76C1" w:rsidRDefault="00DC76C1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C1" w:rsidRDefault="00DC76C1" w:rsidP="009C1A38">
      <w:r>
        <w:separator/>
      </w:r>
    </w:p>
  </w:footnote>
  <w:footnote w:type="continuationSeparator" w:id="0">
    <w:p w:rsidR="00DC76C1" w:rsidRDefault="00DC76C1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2779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87B06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5C87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C76C1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1992"/>
    <w:rsid w:val="00E32BD5"/>
    <w:rsid w:val="00E32F11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5A5B-42F8-425D-A992-DC3A1AF7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2020-11-23T06:07:00Z</cp:lastPrinted>
  <dcterms:created xsi:type="dcterms:W3CDTF">2022-01-18T11:06:00Z</dcterms:created>
  <dcterms:modified xsi:type="dcterms:W3CDTF">2022-01-18T11:06:00Z</dcterms:modified>
</cp:coreProperties>
</file>